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84F6B">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84F6B">
            <w:pPr>
              <w:spacing w:after="0"/>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84F6B">
            <w:pPr>
              <w:spacing w:after="0"/>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B07768F"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2E04D6">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4D7C379D" w14:textId="5D6D95C2" w:rsidR="00377526" w:rsidRDefault="006646D6" w:rsidP="00884F6B">
            <w:pPr>
              <w:spacing w:after="0"/>
              <w:jc w:val="left"/>
              <w:rPr>
                <w:rFonts w:ascii="Verdana" w:hAnsi="Verdana" w:cs="Arial"/>
                <w:sz w:val="20"/>
                <w:lang w:val="en-GB"/>
              </w:rPr>
            </w:pPr>
            <w:r>
              <w:rPr>
                <w:rFonts w:ascii="Verdana" w:hAnsi="Verdana" w:cs="Arial"/>
                <w:sz w:val="20"/>
                <w:lang w:val="en-GB"/>
              </w:rPr>
              <w:t>2021/2022</w:t>
            </w:r>
          </w:p>
          <w:p w14:paraId="5D72C556" w14:textId="36FD646F" w:rsidR="0083783A" w:rsidRPr="007673FA" w:rsidRDefault="0083783A" w:rsidP="00884F6B">
            <w:pPr>
              <w:spacing w:after="0"/>
              <w:jc w:val="left"/>
              <w:rPr>
                <w:rFonts w:ascii="Verdana" w:hAnsi="Verdana" w:cs="Arial"/>
                <w:b/>
                <w:color w:val="002060"/>
                <w:sz w:val="20"/>
                <w:lang w:val="en-GB"/>
              </w:rPr>
            </w:pP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84F6B">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2"/>
        <w:gridCol w:w="2239"/>
        <w:gridCol w:w="2266"/>
        <w:gridCol w:w="2085"/>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912F3C8" w:rsidR="00887CE1" w:rsidRPr="00884F6B" w:rsidRDefault="00884F6B" w:rsidP="00884F6B">
            <w:pPr>
              <w:ind w:right="-993"/>
              <w:jc w:val="left"/>
              <w:rPr>
                <w:rFonts w:ascii="Verdana" w:hAnsi="Verdana" w:cs="Arial"/>
                <w:b/>
                <w:color w:val="002060"/>
                <w:sz w:val="18"/>
                <w:szCs w:val="18"/>
                <w:lang w:val="en-GB"/>
              </w:rPr>
            </w:pPr>
            <w:r w:rsidRPr="00884F6B">
              <w:rPr>
                <w:rFonts w:ascii="Verdana" w:hAnsi="Verdana" w:cs="Arial"/>
                <w:b/>
                <w:color w:val="002060"/>
                <w:sz w:val="20"/>
                <w:lang w:val="en-GB"/>
              </w:rPr>
              <w:t xml:space="preserve">Česká zemědělská univerzita v </w:t>
            </w:r>
            <w:proofErr w:type="spellStart"/>
            <w:r w:rsidRPr="00884F6B">
              <w:rPr>
                <w:rFonts w:ascii="Verdana" w:hAnsi="Verdana" w:cs="Arial"/>
                <w:b/>
                <w:color w:val="002060"/>
                <w:sz w:val="20"/>
                <w:lang w:val="en-GB"/>
              </w:rPr>
              <w:t>Praze</w:t>
            </w:r>
            <w:proofErr w:type="spellEnd"/>
            <w:r w:rsidRPr="00884F6B">
              <w:rPr>
                <w:rFonts w:ascii="Verdana" w:hAnsi="Verdana" w:cs="Arial"/>
                <w:b/>
                <w:color w:val="002060"/>
                <w:sz w:val="18"/>
                <w:szCs w:val="18"/>
                <w:lang w:val="en-GB"/>
              </w:rPr>
              <w:t xml:space="preserve">            </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884F6B">
            <w:pPr>
              <w:spacing w:after="0"/>
              <w:jc w:val="left"/>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4CE587" w:rsidR="00887CE1" w:rsidRPr="007673FA" w:rsidRDefault="00884F6B" w:rsidP="00A07EA6">
            <w:pPr>
              <w:ind w:right="-993"/>
              <w:jc w:val="left"/>
              <w:rPr>
                <w:rFonts w:ascii="Verdana" w:hAnsi="Verdana" w:cs="Arial"/>
                <w:b/>
                <w:color w:val="002060"/>
                <w:sz w:val="20"/>
                <w:lang w:val="en-GB"/>
              </w:rPr>
            </w:pPr>
            <w:r>
              <w:rPr>
                <w:rFonts w:ascii="Verdana" w:hAnsi="Verdana" w:cs="Arial"/>
                <w:b/>
                <w:color w:val="002060"/>
                <w:sz w:val="20"/>
                <w:lang w:val="en-GB"/>
              </w:rPr>
              <w:t>CZ PRAHA02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9EC3E8A" w14:textId="77777777" w:rsidR="00377526" w:rsidRPr="00884F6B" w:rsidRDefault="00884F6B" w:rsidP="00884F6B">
            <w:pPr>
              <w:spacing w:after="0"/>
              <w:jc w:val="left"/>
              <w:rPr>
                <w:rFonts w:ascii="Verdana" w:hAnsi="Verdana" w:cs="Arial"/>
                <w:color w:val="002060"/>
                <w:sz w:val="17"/>
                <w:szCs w:val="17"/>
                <w:lang w:val="en-GB"/>
              </w:rPr>
            </w:pPr>
            <w:proofErr w:type="spellStart"/>
            <w:r w:rsidRPr="00884F6B">
              <w:rPr>
                <w:rFonts w:ascii="Verdana" w:hAnsi="Verdana" w:cs="Arial"/>
                <w:color w:val="002060"/>
                <w:sz w:val="17"/>
                <w:szCs w:val="17"/>
                <w:lang w:val="en-GB"/>
              </w:rPr>
              <w:t>Kamycka</w:t>
            </w:r>
            <w:proofErr w:type="spellEnd"/>
            <w:r w:rsidRPr="00884F6B">
              <w:rPr>
                <w:rFonts w:ascii="Verdana" w:hAnsi="Verdana" w:cs="Arial"/>
                <w:color w:val="002060"/>
                <w:sz w:val="17"/>
                <w:szCs w:val="17"/>
                <w:lang w:val="en-GB"/>
              </w:rPr>
              <w:t xml:space="preserve"> 129</w:t>
            </w:r>
          </w:p>
          <w:p w14:paraId="5D72C56C" w14:textId="7E0BB610" w:rsidR="00884F6B" w:rsidRPr="007673FA" w:rsidRDefault="00884F6B" w:rsidP="00884F6B">
            <w:pPr>
              <w:spacing w:after="0"/>
              <w:jc w:val="left"/>
              <w:rPr>
                <w:rFonts w:ascii="Verdana" w:hAnsi="Verdana" w:cs="Arial"/>
                <w:color w:val="002060"/>
                <w:sz w:val="20"/>
                <w:lang w:val="en-GB"/>
              </w:rPr>
            </w:pPr>
            <w:r w:rsidRPr="00884F6B">
              <w:rPr>
                <w:rFonts w:ascii="Verdana" w:hAnsi="Verdana" w:cs="Arial"/>
                <w:color w:val="002060"/>
                <w:sz w:val="17"/>
                <w:szCs w:val="17"/>
                <w:lang w:val="en-GB"/>
              </w:rPr>
              <w:t>Prague Suchdol 165 00</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12F12370" w:rsidR="00377526" w:rsidRPr="007673FA" w:rsidRDefault="00884F6B" w:rsidP="00A07EA6">
            <w:pPr>
              <w:ind w:right="-993"/>
              <w:jc w:val="center"/>
              <w:rPr>
                <w:rFonts w:ascii="Verdana" w:hAnsi="Verdana" w:cs="Arial"/>
                <w:b/>
                <w:sz w:val="20"/>
                <w:lang w:val="en-GB"/>
              </w:rPr>
            </w:pPr>
            <w:r>
              <w:rPr>
                <w:rFonts w:ascii="Verdana" w:hAnsi="Verdana" w:cs="Arial"/>
                <w:b/>
                <w:sz w:val="20"/>
                <w:lang w:val="en-GB"/>
              </w:rPr>
              <w:t>CZ</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AFA048" w14:textId="77777777" w:rsidR="006B0EA2" w:rsidRDefault="006B0EA2" w:rsidP="006B0EA2">
            <w:pPr>
              <w:shd w:val="clear" w:color="auto" w:fill="FFFFFF"/>
              <w:spacing w:after="0"/>
              <w:jc w:val="left"/>
              <w:rPr>
                <w:rFonts w:ascii="Verdana" w:hAnsi="Verdana" w:cs="Arial"/>
                <w:color w:val="002060"/>
                <w:sz w:val="14"/>
                <w:szCs w:val="14"/>
                <w:lang w:val="en-GB"/>
              </w:rPr>
            </w:pPr>
            <w:r w:rsidRPr="00D42B59">
              <w:rPr>
                <w:rFonts w:ascii="Verdana" w:hAnsi="Verdana" w:cs="Arial"/>
                <w:color w:val="002060"/>
                <w:sz w:val="14"/>
                <w:szCs w:val="14"/>
                <w:lang w:val="en-GB"/>
              </w:rPr>
              <w:t xml:space="preserve">Vice-Dean for Int. </w:t>
            </w:r>
            <w:r>
              <w:rPr>
                <w:rFonts w:ascii="Verdana" w:hAnsi="Verdana" w:cs="Arial"/>
                <w:color w:val="002060"/>
                <w:sz w:val="14"/>
                <w:szCs w:val="14"/>
                <w:lang w:val="en-GB"/>
              </w:rPr>
              <w:t>r</w:t>
            </w:r>
            <w:r w:rsidRPr="00D42B59">
              <w:rPr>
                <w:rFonts w:ascii="Verdana" w:hAnsi="Verdana" w:cs="Arial"/>
                <w:color w:val="002060"/>
                <w:sz w:val="14"/>
                <w:szCs w:val="14"/>
                <w:lang w:val="en-GB"/>
              </w:rPr>
              <w:t>elations:</w:t>
            </w:r>
          </w:p>
          <w:p w14:paraId="5D72C571" w14:textId="023566A6"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62"/>
        <w:gridCol w:w="2304"/>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84F6B">
            <w:pPr>
              <w:spacing w:after="0"/>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84F6B">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84F6B">
            <w:pPr>
              <w:spacing w:after="0"/>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84F6B">
            <w:pPr>
              <w:spacing w:after="0"/>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884F6B">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4777DA1B" w:rsidR="00377526" w:rsidRPr="00B244AD" w:rsidRDefault="00884F6B" w:rsidP="00A07EA6">
            <w:pPr>
              <w:spacing w:after="0"/>
              <w:ind w:right="-993"/>
              <w:jc w:val="left"/>
              <w:rPr>
                <w:rFonts w:ascii="Verdana" w:hAnsi="Verdana" w:cs="Arial"/>
                <w:sz w:val="16"/>
                <w:szCs w:val="16"/>
                <w:lang w:val="fr-BE"/>
              </w:rPr>
            </w:pPr>
            <w:r>
              <w:rPr>
                <w:rFonts w:ascii="Verdana" w:hAnsi="Verdana" w:cs="Arial"/>
                <w:sz w:val="16"/>
                <w:szCs w:val="16"/>
                <w:lang w:val="fr-BE"/>
              </w:rPr>
              <w:t>X</w:t>
            </w:r>
          </w:p>
        </w:tc>
        <w:tc>
          <w:tcPr>
            <w:tcW w:w="2232" w:type="dxa"/>
            <w:shd w:val="clear" w:color="auto" w:fill="FFFFFF"/>
          </w:tcPr>
          <w:p w14:paraId="5D72C591" w14:textId="24C77731" w:rsidR="00377526" w:rsidRPr="00B244AD" w:rsidRDefault="00884F6B" w:rsidP="00A07EA6">
            <w:pPr>
              <w:ind w:right="-993"/>
              <w:jc w:val="left"/>
              <w:rPr>
                <w:rFonts w:ascii="Verdana" w:hAnsi="Verdana" w:cs="Arial"/>
                <w:color w:val="002060"/>
                <w:sz w:val="20"/>
                <w:lang w:val="fr-BE"/>
              </w:rPr>
            </w:pPr>
            <w:r>
              <w:rPr>
                <w:rFonts w:ascii="Verdana" w:hAnsi="Verdana" w:cs="Arial"/>
                <w:color w:val="002060"/>
                <w:sz w:val="20"/>
                <w:lang w:val="fr-BE"/>
              </w:rPr>
              <w:t>X</w:t>
            </w: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646D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646D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14FA" w14:textId="77777777" w:rsidR="00192910" w:rsidRDefault="00192910">
      <w:r>
        <w:separator/>
      </w:r>
    </w:p>
  </w:endnote>
  <w:endnote w:type="continuationSeparator" w:id="0">
    <w:p w14:paraId="2BBCEB06" w14:textId="77777777" w:rsidR="00192910" w:rsidRDefault="00192910">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C5D8735" w:rsidR="009F32D0" w:rsidRDefault="009F32D0">
        <w:pPr>
          <w:pStyle w:val="Zpat"/>
          <w:jc w:val="center"/>
        </w:pPr>
        <w:r>
          <w:fldChar w:fldCharType="begin"/>
        </w:r>
        <w:r>
          <w:instrText xml:space="preserve"> PAGE   \* MERGEFORMAT </w:instrText>
        </w:r>
        <w:r>
          <w:fldChar w:fldCharType="separate"/>
        </w:r>
        <w:r w:rsidR="000E3E4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4218" w14:textId="77777777" w:rsidR="00192910" w:rsidRDefault="00192910">
      <w:r>
        <w:separator/>
      </w:r>
    </w:p>
  </w:footnote>
  <w:footnote w:type="continuationSeparator" w:id="0">
    <w:p w14:paraId="2F182154" w14:textId="77777777" w:rsidR="00192910" w:rsidRDefault="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934CCC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1609964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9A06D8A" w:rsidR="00506408" w:rsidRPr="00495B18" w:rsidRDefault="00884F6B"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24C3AC07">
              <wp:simplePos x="0" y="0"/>
              <wp:positionH relativeFrom="column">
                <wp:posOffset>3091815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3.4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DK3tLQ0MzAwNDVU0lEKTi0uzszPAykwrAUA4royfSwAAAA="/>
    <w:docVar w:name="LW_DocType" w:val="REP"/>
  </w:docVars>
  <w:rsids>
    <w:rsidRoot w:val="00D63776"/>
    <w:rsid w:val="00000B57"/>
    <w:rsid w:val="000010EF"/>
    <w:rsid w:val="000013CA"/>
    <w:rsid w:val="00001B8A"/>
    <w:rsid w:val="0000451C"/>
    <w:rsid w:val="000078D2"/>
    <w:rsid w:val="000100FE"/>
    <w:rsid w:val="00012209"/>
    <w:rsid w:val="000125CB"/>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E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910"/>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6FF2"/>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253"/>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5CF3"/>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46D6"/>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EA2"/>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83A"/>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4F6B"/>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9CF"/>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0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6CB"/>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0B4"/>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F35"/>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documentManagement>
</p:propertie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3FF0BE2A-E91A-4CF8-BC3D-3E0D80F6F3F3}">
  <ds:schemaRefs>
    <ds:schemaRef ds:uri="http://schemas.openxmlformats.org/officeDocument/2006/bibliography"/>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363</Words>
  <Characters>2311</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Výlupková Dana</cp:lastModifiedBy>
  <cp:revision>3</cp:revision>
  <cp:lastPrinted>2013-11-06T08:46:00Z</cp:lastPrinted>
  <dcterms:created xsi:type="dcterms:W3CDTF">2021-09-29T12:40:00Z</dcterms:created>
  <dcterms:modified xsi:type="dcterms:W3CDTF">2021-09-29T12:40:00Z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